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56AC" w14:textId="77777777" w:rsidR="007C55A6" w:rsidRDefault="007C55A6" w:rsidP="00DA6CC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Kensington PTA Executive Board Meeting</w:t>
      </w:r>
    </w:p>
    <w:p w14:paraId="1A80E43F" w14:textId="77777777" w:rsidR="007C55A6" w:rsidRDefault="007C55A6" w:rsidP="007C5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Agenda</w:t>
      </w:r>
    </w:p>
    <w:p w14:paraId="5DC0FD9B" w14:textId="77777777" w:rsidR="007C55A6" w:rsidRDefault="007C55A6" w:rsidP="007C5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2"/>
          <w:szCs w:val="22"/>
        </w:rPr>
        <w:t>Tuesday November 5, 2019</w:t>
      </w:r>
    </w:p>
    <w:p w14:paraId="4FCE1067" w14:textId="77777777" w:rsidR="007C55A6" w:rsidRDefault="007C55A6" w:rsidP="007C5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2"/>
          <w:szCs w:val="22"/>
        </w:rPr>
        <w:t>9:30 am KIS Commons</w:t>
      </w:r>
    </w:p>
    <w:p w14:paraId="647FAB9C" w14:textId="77777777" w:rsidR="007C55A6" w:rsidRDefault="007C55A6" w:rsidP="007C55A6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10E76175" w14:textId="77777777" w:rsidR="007C55A6" w:rsidRPr="00DA6CCB" w:rsidRDefault="007C55A6" w:rsidP="007C55A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Presidents Report</w:t>
      </w:r>
    </w:p>
    <w:p w14:paraId="5636CACB" w14:textId="4AFC05A8" w:rsidR="00C96868" w:rsidRPr="00DA6CCB" w:rsidRDefault="00C96868" w:rsidP="00C9686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A lot of RSVPs for book fair</w:t>
      </w:r>
    </w:p>
    <w:p w14:paraId="4171D70C" w14:textId="71F1212A" w:rsidR="00C96868" w:rsidRPr="00DA6CCB" w:rsidRDefault="00C96868" w:rsidP="00C9686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VP Report</w:t>
      </w:r>
    </w:p>
    <w:p w14:paraId="4753B91B" w14:textId="669703C5" w:rsidR="00C96868" w:rsidRPr="00DA6CCB" w:rsidRDefault="00C96868" w:rsidP="00C9686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Book Fair flyer created</w:t>
      </w:r>
    </w:p>
    <w:p w14:paraId="4A9238BA" w14:textId="4DAA9E3D" w:rsidR="00C96868" w:rsidRPr="00DA6CCB" w:rsidRDefault="00C96868" w:rsidP="00C9686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Teacher luncheon – everything but 1 item was volunteered for</w:t>
      </w:r>
    </w:p>
    <w:p w14:paraId="2CF1A744" w14:textId="2937CE6C" w:rsidR="00C96868" w:rsidRPr="00DA6CCB" w:rsidRDefault="00C96868" w:rsidP="00C9686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 xml:space="preserve">Pizza day + water bottle email sent out. The waste, flipping, crinkling of bottles is an issue. </w:t>
      </w:r>
    </w:p>
    <w:p w14:paraId="5E82190B" w14:textId="0FE18E04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Conferences: 4</w:t>
      </w:r>
      <w:r w:rsidRPr="00DA6CCB">
        <w:rPr>
          <w:rFonts w:ascii="Times" w:hAnsi="Times" w:cs="Times"/>
          <w:vertAlign w:val="superscript"/>
        </w:rPr>
        <w:t xml:space="preserve">tth </w:t>
      </w:r>
      <w:r w:rsidRPr="00DA6CCB">
        <w:rPr>
          <w:rFonts w:ascii="Times" w:hAnsi="Times" w:cs="Times"/>
        </w:rPr>
        <w:t>grade mural/5</w:t>
      </w:r>
      <w:r w:rsidRPr="00DA6CCB">
        <w:rPr>
          <w:rFonts w:ascii="Times" w:hAnsi="Times" w:cs="Times"/>
          <w:vertAlign w:val="superscript"/>
        </w:rPr>
        <w:t>th</w:t>
      </w:r>
      <w:r w:rsidRPr="00DA6CCB">
        <w:rPr>
          <w:rFonts w:ascii="Times" w:hAnsi="Times" w:cs="Times"/>
        </w:rPr>
        <w:t xml:space="preserve"> grade distribution – will be handed out at conferences. If not claimed, will be sent home with children.</w:t>
      </w:r>
    </w:p>
    <w:p w14:paraId="5B11F150" w14:textId="48080161" w:rsidR="006B290B" w:rsidRPr="00DA6CCB" w:rsidRDefault="006B290B" w:rsidP="006B29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Treasurer’s Report</w:t>
      </w:r>
    </w:p>
    <w:p w14:paraId="499DDBD9" w14:textId="482DA549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 xml:space="preserve">Please turn in receipts in a timely fashion. </w:t>
      </w:r>
      <w:r w:rsidRPr="00DA6CCB">
        <w:rPr>
          <w:rFonts w:ascii="Times" w:hAnsi="Times" w:cs="Times"/>
        </w:rPr>
        <w:t>Checks that don’t clear on time can be reconciled as a line item but beyond that our audit is negatively affected by receipts from the previous fiscal year.</w:t>
      </w:r>
    </w:p>
    <w:p w14:paraId="1A2ACE2B" w14:textId="226266AB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Taxes have been filed from last fiscal year</w:t>
      </w:r>
    </w:p>
    <w:p w14:paraId="773409A1" w14:textId="67CC726C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Paid PTA dues</w:t>
      </w:r>
    </w:p>
    <w:p w14:paraId="3409674B" w14:textId="465E7B00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As of now we have $45K in our account. Everything is reconciled except 2 checks.</w:t>
      </w:r>
    </w:p>
    <w:p w14:paraId="294E92B2" w14:textId="430F7648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6 people haven’t paid their memberships yet</w:t>
      </w:r>
    </w:p>
    <w:p w14:paraId="43398884" w14:textId="7F610C3D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Need additional budget review for Great Lakes Theater – extra $80 to be approved – PASSED</w:t>
      </w:r>
    </w:p>
    <w:p w14:paraId="01B221EA" w14:textId="491F7546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Spooky Saturday -- $7600 brought in, $3300 expenses -- $4200 in profit</w:t>
      </w:r>
    </w:p>
    <w:p w14:paraId="5705A6F2" w14:textId="3BA72F92" w:rsidR="006B290B" w:rsidRPr="00DA6CCB" w:rsidRDefault="006B290B" w:rsidP="006B29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Secretary’s Report</w:t>
      </w:r>
    </w:p>
    <w:p w14:paraId="54EA4D60" w14:textId="354ECDFE" w:rsidR="006B290B" w:rsidRPr="00DA6CCB" w:rsidRDefault="006B290B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Call for a vote to dispense last meetings minutes – PASSED</w:t>
      </w:r>
    </w:p>
    <w:p w14:paraId="77C58722" w14:textId="770E3A55" w:rsidR="006B290B" w:rsidRPr="00DA6CCB" w:rsidRDefault="006B290B" w:rsidP="006B29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Delegate’s Report</w:t>
      </w:r>
    </w:p>
    <w:p w14:paraId="68AD4569" w14:textId="311E1088" w:rsidR="00F523E9" w:rsidRPr="00DA6CCB" w:rsidRDefault="006B290B" w:rsidP="00F523E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Book Fair</w:t>
      </w:r>
      <w:r w:rsidR="00F523E9" w:rsidRPr="00DA6CCB">
        <w:rPr>
          <w:rFonts w:ascii="Times" w:hAnsi="Times" w:cs="Times"/>
        </w:rPr>
        <w:t xml:space="preserve"> -- </w:t>
      </w:r>
      <w:r w:rsidRPr="00DA6CCB">
        <w:rPr>
          <w:rFonts w:ascii="Times" w:hAnsi="Times" w:cs="Times"/>
        </w:rPr>
        <w:t>Need volunteers for both shifts – need people for event and book fair (3 for each [am and pm])</w:t>
      </w:r>
      <w:r w:rsidR="00F523E9" w:rsidRPr="00DA6CCB">
        <w:rPr>
          <w:rFonts w:ascii="Times" w:hAnsi="Times" w:cs="Times"/>
        </w:rPr>
        <w:t>. Will have sensory room</w:t>
      </w:r>
      <w:r w:rsidR="00826CBB" w:rsidRPr="00DA6CCB">
        <w:rPr>
          <w:rFonts w:ascii="Times" w:hAnsi="Times" w:cs="Times"/>
        </w:rPr>
        <w:t>. Doing E-wallet this year – parent can put money into an</w:t>
      </w:r>
      <w:r w:rsidR="00CA2AD4" w:rsidRPr="00DA6CCB">
        <w:rPr>
          <w:rFonts w:ascii="Times" w:hAnsi="Times" w:cs="Times"/>
        </w:rPr>
        <w:t xml:space="preserve"> account so it eliminates cash; whatever is not spent goes back to the parent.</w:t>
      </w:r>
    </w:p>
    <w:p w14:paraId="5A4CC9E6" w14:textId="561963B9" w:rsidR="00F523E9" w:rsidRPr="00DA6CCB" w:rsidRDefault="00F523E9" w:rsidP="006B290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 xml:space="preserve">5K – letters mailed to residents for driveways that people cannot get out of. Nov. 15 registration deadline. We have to pay the officers – each gets $50; we need to get number from police department (we think 2 officers). Maybe key club can assist with route. We borrowed a timer last year – Mr. Murphy thinks it was from rec department or high school – Mr. Murphy will ask Mark Wagner. One water </w:t>
      </w:r>
      <w:proofErr w:type="gramStart"/>
      <w:r w:rsidRPr="00DA6CCB">
        <w:rPr>
          <w:rFonts w:ascii="Times" w:hAnsi="Times" w:cs="Times"/>
        </w:rPr>
        <w:t>stop</w:t>
      </w:r>
      <w:proofErr w:type="gramEnd"/>
      <w:r w:rsidRPr="00DA6CCB">
        <w:rPr>
          <w:rFonts w:ascii="Times" w:hAnsi="Times" w:cs="Times"/>
        </w:rPr>
        <w:t xml:space="preserve"> at the end of </w:t>
      </w:r>
      <w:proofErr w:type="spellStart"/>
      <w:r w:rsidRPr="00DA6CCB">
        <w:rPr>
          <w:rFonts w:ascii="Times" w:hAnsi="Times" w:cs="Times"/>
        </w:rPr>
        <w:t>Beachcliff</w:t>
      </w:r>
      <w:proofErr w:type="spellEnd"/>
      <w:r w:rsidRPr="00DA6CCB">
        <w:rPr>
          <w:rFonts w:ascii="Times" w:hAnsi="Times" w:cs="Times"/>
        </w:rPr>
        <w:t xml:space="preserve"> – Student Council can possibly help with water stop. Have something at the end of the race too – coffee, etc. Maybe get different groups to have different cheer sections. Pep band at the finish line? Need to request for facilities to have a custodian on site in</w:t>
      </w:r>
      <w:bookmarkStart w:id="0" w:name="_GoBack"/>
      <w:bookmarkEnd w:id="0"/>
      <w:r w:rsidRPr="00DA6CCB">
        <w:rPr>
          <w:rFonts w:ascii="Times" w:hAnsi="Times" w:cs="Times"/>
        </w:rPr>
        <w:t xml:space="preserve"> case we need something – half hour before and after the race so the district knows what’s going on. 8a start – need to be finished by 10a. </w:t>
      </w:r>
      <w:r w:rsidR="00773C05" w:rsidRPr="00DA6CCB">
        <w:rPr>
          <w:rFonts w:ascii="Times" w:hAnsi="Times" w:cs="Times"/>
        </w:rPr>
        <w:t>Megan to take care of buying cups and hot chocolate.</w:t>
      </w:r>
    </w:p>
    <w:p w14:paraId="55B6A8E7" w14:textId="79F36D75" w:rsidR="00F523E9" w:rsidRPr="00DA6CCB" w:rsidRDefault="00F523E9" w:rsidP="00F523E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DA6CCB">
        <w:rPr>
          <w:rFonts w:ascii="Times" w:hAnsi="Times" w:cs="Times"/>
        </w:rPr>
        <w:t>Family Events</w:t>
      </w:r>
    </w:p>
    <w:p w14:paraId="5E7D2144" w14:textId="69A4B976" w:rsidR="00F523E9" w:rsidRPr="001B6023" w:rsidRDefault="00F523E9" w:rsidP="001B602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A6CCB">
        <w:rPr>
          <w:rFonts w:ascii="Times" w:hAnsi="Times" w:cs="Times"/>
        </w:rPr>
        <w:t>Still reviewing what was suggested at last general board meeting</w:t>
      </w:r>
    </w:p>
    <w:p w14:paraId="69746423" w14:textId="77777777" w:rsidR="007C55A6" w:rsidRDefault="007C55A6" w:rsidP="007C55A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CEBA916" w14:textId="44727CF2" w:rsidR="007C55A6" w:rsidRDefault="00826CBB" w:rsidP="001B602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Meeting adjourned 10:</w:t>
      </w:r>
      <w:r w:rsidR="001B6023">
        <w:rPr>
          <w:rFonts w:ascii="Times" w:hAnsi="Times" w:cs="Times"/>
          <w:sz w:val="22"/>
          <w:szCs w:val="22"/>
        </w:rPr>
        <w:t>15</w:t>
      </w:r>
      <w:r>
        <w:rPr>
          <w:rFonts w:ascii="Times" w:hAnsi="Times" w:cs="Times"/>
          <w:sz w:val="22"/>
          <w:szCs w:val="22"/>
        </w:rPr>
        <w:t xml:space="preserve"> am</w:t>
      </w:r>
    </w:p>
    <w:p w14:paraId="3CBC85E8" w14:textId="77777777" w:rsidR="007C55A6" w:rsidRDefault="007C55A6" w:rsidP="00DA6CCB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2769E2E9" w14:textId="77777777" w:rsidR="007C55A6" w:rsidRPr="00DA6CCB" w:rsidRDefault="007C55A6" w:rsidP="007C5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ab/>
      </w:r>
      <w:r w:rsidRPr="00DA6CCB">
        <w:rPr>
          <w:rFonts w:ascii="Times" w:hAnsi="Times" w:cs="Times"/>
          <w:b/>
          <w:bCs/>
          <w:sz w:val="22"/>
          <w:szCs w:val="22"/>
        </w:rPr>
        <w:t>Next Meetings</w:t>
      </w:r>
    </w:p>
    <w:p w14:paraId="2432BF04" w14:textId="77777777" w:rsidR="007C55A6" w:rsidRPr="00DA6CCB" w:rsidRDefault="007C55A6" w:rsidP="007C55A6">
      <w:pPr>
        <w:widowControl w:val="0"/>
        <w:autoSpaceDE w:val="0"/>
        <w:autoSpaceDN w:val="0"/>
        <w:adjustRightInd w:val="0"/>
        <w:ind w:left="720"/>
        <w:jc w:val="center"/>
        <w:rPr>
          <w:rFonts w:ascii="Times" w:hAnsi="Times" w:cs="Times"/>
          <w:b/>
          <w:bCs/>
          <w:sz w:val="22"/>
          <w:szCs w:val="22"/>
        </w:rPr>
      </w:pPr>
      <w:r w:rsidRPr="00DA6CCB">
        <w:rPr>
          <w:rFonts w:ascii="Times" w:hAnsi="Times" w:cs="Times"/>
          <w:b/>
          <w:bCs/>
          <w:sz w:val="22"/>
          <w:szCs w:val="22"/>
        </w:rPr>
        <w:t xml:space="preserve">General Board Meeting </w:t>
      </w:r>
    </w:p>
    <w:p w14:paraId="49D6C309" w14:textId="77777777" w:rsidR="007C55A6" w:rsidRPr="00DA6CCB" w:rsidRDefault="007C55A6" w:rsidP="007C55A6">
      <w:pPr>
        <w:widowControl w:val="0"/>
        <w:autoSpaceDE w:val="0"/>
        <w:autoSpaceDN w:val="0"/>
        <w:adjustRightInd w:val="0"/>
        <w:ind w:left="720"/>
        <w:jc w:val="center"/>
        <w:rPr>
          <w:rFonts w:ascii="Times" w:hAnsi="Times" w:cs="Times"/>
          <w:sz w:val="22"/>
          <w:szCs w:val="22"/>
        </w:rPr>
      </w:pPr>
      <w:r w:rsidRPr="00DA6CCB">
        <w:rPr>
          <w:rFonts w:ascii="Times" w:hAnsi="Times" w:cs="Times"/>
          <w:sz w:val="22"/>
          <w:szCs w:val="22"/>
        </w:rPr>
        <w:t>January 9, 2020– 7pm KIS Commons</w:t>
      </w:r>
    </w:p>
    <w:p w14:paraId="4F050E27" w14:textId="77777777" w:rsidR="007C55A6" w:rsidRPr="00DA6CCB" w:rsidRDefault="007C55A6" w:rsidP="007C55A6">
      <w:pPr>
        <w:widowControl w:val="0"/>
        <w:autoSpaceDE w:val="0"/>
        <w:autoSpaceDN w:val="0"/>
        <w:adjustRightInd w:val="0"/>
        <w:ind w:left="720"/>
        <w:jc w:val="center"/>
        <w:rPr>
          <w:rFonts w:ascii="Times" w:hAnsi="Times" w:cs="Times"/>
          <w:sz w:val="22"/>
          <w:szCs w:val="22"/>
        </w:rPr>
      </w:pPr>
      <w:r w:rsidRPr="00DA6CCB">
        <w:rPr>
          <w:rFonts w:ascii="Times" w:hAnsi="Times" w:cs="Times"/>
          <w:sz w:val="22"/>
          <w:szCs w:val="22"/>
        </w:rPr>
        <w:t>Mellow Mushroom Happy Hour to follow!  Bruschetta and drink specials provided!</w:t>
      </w:r>
    </w:p>
    <w:p w14:paraId="0FFCDEDD" w14:textId="77777777" w:rsidR="007C55A6" w:rsidRPr="00DA6CCB" w:rsidRDefault="007C55A6" w:rsidP="007C5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A6CCB">
        <w:rPr>
          <w:rFonts w:ascii="Times" w:hAnsi="Times" w:cs="Times"/>
          <w:b/>
          <w:bCs/>
          <w:sz w:val="22"/>
          <w:szCs w:val="22"/>
        </w:rPr>
        <w:tab/>
        <w:t>Executive Board Meeting</w:t>
      </w:r>
    </w:p>
    <w:p w14:paraId="72FE7EF4" w14:textId="77777777" w:rsidR="007C55A6" w:rsidRPr="00DA6CCB" w:rsidRDefault="007C55A6" w:rsidP="007C5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DA6CCB">
        <w:rPr>
          <w:rFonts w:ascii="Times" w:hAnsi="Times" w:cs="Times"/>
          <w:sz w:val="22"/>
          <w:szCs w:val="22"/>
        </w:rPr>
        <w:tab/>
        <w:t>December 5, 9:30am, KIS Commons</w:t>
      </w:r>
    </w:p>
    <w:p w14:paraId="28593919" w14:textId="77777777" w:rsidR="00C85FAD" w:rsidRDefault="00685681"/>
    <w:sectPr w:rsidR="00C85FAD" w:rsidSect="00DA6CCB">
      <w:pgSz w:w="12240" w:h="15840"/>
      <w:pgMar w:top="720" w:right="720" w:bottom="57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3BEC9" w14:textId="77777777" w:rsidR="00685681" w:rsidRDefault="00685681" w:rsidP="00DA6CCB">
      <w:r>
        <w:separator/>
      </w:r>
    </w:p>
  </w:endnote>
  <w:endnote w:type="continuationSeparator" w:id="0">
    <w:p w14:paraId="1EE6265B" w14:textId="77777777" w:rsidR="00685681" w:rsidRDefault="00685681" w:rsidP="00DA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F5D2" w14:textId="77777777" w:rsidR="00685681" w:rsidRDefault="00685681" w:rsidP="00DA6CCB">
      <w:r>
        <w:separator/>
      </w:r>
    </w:p>
  </w:footnote>
  <w:footnote w:type="continuationSeparator" w:id="0">
    <w:p w14:paraId="6319AD81" w14:textId="77777777" w:rsidR="00685681" w:rsidRDefault="00685681" w:rsidP="00DA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36176B"/>
    <w:multiLevelType w:val="hybridMultilevel"/>
    <w:tmpl w:val="A3F0B10A"/>
    <w:lvl w:ilvl="0" w:tplc="6D2A4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6"/>
    <w:rsid w:val="001B6023"/>
    <w:rsid w:val="00203B4D"/>
    <w:rsid w:val="00415E94"/>
    <w:rsid w:val="004A3DEB"/>
    <w:rsid w:val="00525B20"/>
    <w:rsid w:val="00556E89"/>
    <w:rsid w:val="005D4995"/>
    <w:rsid w:val="00685681"/>
    <w:rsid w:val="006976FC"/>
    <w:rsid w:val="006B290B"/>
    <w:rsid w:val="00773C05"/>
    <w:rsid w:val="007C55A6"/>
    <w:rsid w:val="00801602"/>
    <w:rsid w:val="00826CBB"/>
    <w:rsid w:val="00A50F28"/>
    <w:rsid w:val="00A65754"/>
    <w:rsid w:val="00A84B79"/>
    <w:rsid w:val="00C96868"/>
    <w:rsid w:val="00CA2AD4"/>
    <w:rsid w:val="00CE70E7"/>
    <w:rsid w:val="00DA6CCB"/>
    <w:rsid w:val="00DB17AA"/>
    <w:rsid w:val="00DE7C28"/>
    <w:rsid w:val="00F24A2A"/>
    <w:rsid w:val="00F523E9"/>
    <w:rsid w:val="00F67852"/>
    <w:rsid w:val="00F91534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0F7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CCB"/>
  </w:style>
  <w:style w:type="paragraph" w:styleId="Footer">
    <w:name w:val="footer"/>
    <w:basedOn w:val="Normal"/>
    <w:link w:val="FooterChar"/>
    <w:uiPriority w:val="99"/>
    <w:unhideWhenUsed/>
    <w:rsid w:val="00DA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454</Words>
  <Characters>2142</Characters>
  <Application>Microsoft Macintosh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2019-11-05T14:30:00Z</dcterms:created>
  <dcterms:modified xsi:type="dcterms:W3CDTF">2019-11-05T18:45:00Z</dcterms:modified>
</cp:coreProperties>
</file>